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D7" w:rsidRPr="003448D7" w:rsidRDefault="003448D7" w:rsidP="003448D7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 w:line="240" w:lineRule="auto"/>
        <w:outlineLvl w:val="0"/>
        <w:rPr>
          <w:rFonts w:ascii="Arial" w:eastAsia="MS Gothic" w:hAnsi="Arial" w:cs="Tahoma"/>
          <w:b/>
          <w:bCs/>
          <w:sz w:val="32"/>
          <w:szCs w:val="32"/>
          <w:lang w:eastAsia="cs-CZ"/>
        </w:rPr>
      </w:pPr>
      <w:bookmarkStart w:id="0" w:name="_GoBack"/>
      <w:bookmarkEnd w:id="0"/>
      <w:r w:rsidRPr="003448D7">
        <w:rPr>
          <w:rFonts w:ascii="Arial" w:eastAsia="MS Gothic" w:hAnsi="Arial" w:cs="Tahoma"/>
          <w:b/>
          <w:bCs/>
          <w:sz w:val="32"/>
          <w:szCs w:val="32"/>
          <w:lang w:eastAsia="cs-CZ"/>
        </w:rPr>
        <w:t>Žádost o odklad povinné školní docházky</w:t>
      </w:r>
    </w:p>
    <w:p w:rsidR="003448D7" w:rsidRPr="003448D7" w:rsidRDefault="003448D7" w:rsidP="003448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Žádám o odklad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 xml:space="preserve"> povinné školní docházky dítěte 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….............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 xml:space="preserve">...............................................................................                                    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pro školní rok </w:t>
      </w:r>
      <w:r w:rsidR="00CE2B00">
        <w:rPr>
          <w:rFonts w:ascii="Calibri" w:eastAsia="Lucida Sans Unicode" w:hAnsi="Calibri" w:cs="Calibri"/>
          <w:sz w:val="24"/>
          <w:szCs w:val="24"/>
          <w:lang w:eastAsia="cs-CZ"/>
        </w:rPr>
        <w:t>………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/</w:t>
      </w:r>
      <w:r w:rsidR="00CE2B00">
        <w:rPr>
          <w:rFonts w:ascii="Calibri" w:eastAsia="Lucida Sans Unicode" w:hAnsi="Calibri" w:cs="Calibri"/>
          <w:sz w:val="24"/>
          <w:szCs w:val="24"/>
          <w:lang w:eastAsia="cs-CZ"/>
        </w:rPr>
        <w:t>……..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z důvodu ….................................................................................................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Datum narození dítěte ….................................., místo trvalého pobytu ….........................................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1. Zákonný zástupce dítěte</w:t>
      </w:r>
    </w:p>
    <w:p w:rsidR="003448D7" w:rsidRPr="003448D7" w:rsidRDefault="003448D7" w:rsidP="003448D7">
      <w:pPr>
        <w:widowControl w:val="0"/>
        <w:numPr>
          <w:ilvl w:val="0"/>
          <w:numId w:val="2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Jméno a příjmení: …................................................................................................................</w:t>
      </w:r>
      <w:r w:rsidR="002A243E"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3448D7" w:rsidRPr="003448D7" w:rsidRDefault="003448D7" w:rsidP="003448D7">
      <w:pPr>
        <w:widowControl w:val="0"/>
        <w:numPr>
          <w:ilvl w:val="0"/>
          <w:numId w:val="2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Místo trvalého pobytu: …........................................................................................................</w:t>
      </w:r>
      <w:r w:rsidR="002A243E"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2. Ředitel školy</w:t>
      </w:r>
    </w:p>
    <w:p w:rsidR="003448D7" w:rsidRPr="003448D7" w:rsidRDefault="003448D7" w:rsidP="003448D7">
      <w:pPr>
        <w:widowControl w:val="0"/>
        <w:numPr>
          <w:ilvl w:val="0"/>
          <w:numId w:val="3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Jméno a příjmení: Mgr. Jiří Kyjovský</w:t>
      </w:r>
    </w:p>
    <w:p w:rsidR="003448D7" w:rsidRPr="003448D7" w:rsidRDefault="003448D7" w:rsidP="003448D7">
      <w:pPr>
        <w:widowControl w:val="0"/>
        <w:numPr>
          <w:ilvl w:val="0"/>
          <w:numId w:val="3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Škola: Základní škola Rousínov, okres Vyškov, Habrovanská 312/3, 683 01 Rousínov, ČR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Podle § 37 zákona č. 561/2004 Sb. o předškolním, základním, středním, vyšším odborném a jiném vzdělávání (školský zákon) doložím svou žádost posouzením příslušného školského poradenského zařízení a odborného lékaře nebo klinického psychologa.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Přílohy:</w:t>
      </w:r>
    </w:p>
    <w:p w:rsidR="003448D7" w:rsidRPr="003448D7" w:rsidRDefault="003448D7" w:rsidP="003448D7">
      <w:pPr>
        <w:widowControl w:val="0"/>
        <w:numPr>
          <w:ilvl w:val="0"/>
          <w:numId w:val="4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Doporučení školského poradenského zařízení</w:t>
      </w:r>
    </w:p>
    <w:p w:rsidR="003448D7" w:rsidRPr="003448D7" w:rsidRDefault="003448D7" w:rsidP="003448D7">
      <w:pPr>
        <w:widowControl w:val="0"/>
        <w:numPr>
          <w:ilvl w:val="0"/>
          <w:numId w:val="4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Doporučení odborného lékaře nebo klinického psychologa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V Rousínově, dne: …...............................................                                      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Podpis zákonného zástupce:..................................</w:t>
      </w:r>
      <w:r w:rsidRPr="003448D7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                    </w:t>
      </w:r>
    </w:p>
    <w:p w:rsidR="00EB7C21" w:rsidRDefault="00EB7C21"/>
    <w:sectPr w:rsidR="00EB7C21" w:rsidSect="003448D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E9" w:rsidRDefault="004D4DE9" w:rsidP="00F011CA">
      <w:pPr>
        <w:spacing w:after="0" w:line="240" w:lineRule="auto"/>
      </w:pPr>
      <w:r>
        <w:separator/>
      </w:r>
    </w:p>
  </w:endnote>
  <w:endnote w:type="continuationSeparator" w:id="0">
    <w:p w:rsidR="004D4DE9" w:rsidRDefault="004D4DE9" w:rsidP="00F0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A" w:rsidRPr="00F011CA" w:rsidRDefault="00F011CA" w:rsidP="00F011CA">
    <w:pPr>
      <w:spacing w:after="0" w:line="240" w:lineRule="auto"/>
      <w:rPr>
        <w:rFonts w:ascii="Calibri" w:eastAsia="Times New Roman" w:hAnsi="Calibri" w:cs="Calibri"/>
        <w:kern w:val="2"/>
        <w:sz w:val="20"/>
        <w:szCs w:val="20"/>
        <w:lang w:eastAsia="ar-SA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>Tel.: +420 517 371 535</w:t>
    </w:r>
  </w:p>
  <w:p w:rsidR="00F011CA" w:rsidRPr="00F011CA" w:rsidRDefault="00F011CA" w:rsidP="00F011CA">
    <w:pPr>
      <w:spacing w:after="0" w:line="240" w:lineRule="auto"/>
      <w:rPr>
        <w:rFonts w:ascii="Times New Roman" w:eastAsia="Lucida Sans Unicode" w:hAnsi="Times New Roman" w:cs="Times New Roman"/>
        <w:kern w:val="2"/>
        <w:sz w:val="24"/>
        <w:szCs w:val="24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E-mail: </w:t>
    </w:r>
    <w:hyperlink r:id="rId1">
      <w:r w:rsidRPr="00F011CA">
        <w:rPr>
          <w:rFonts w:ascii="Calibri" w:eastAsia="Lucida Sans Unicode" w:hAnsi="Calibri" w:cs="Calibri"/>
          <w:color w:val="000080"/>
          <w:kern w:val="2"/>
          <w:sz w:val="20"/>
          <w:szCs w:val="20"/>
          <w:u w:val="single"/>
        </w:rPr>
        <w:t>zsrousinov@zsrousinov.cz</w:t>
      </w:r>
    </w:hyperlink>
  </w:p>
  <w:p w:rsidR="00F011CA" w:rsidRPr="00F011CA" w:rsidRDefault="00F011CA" w:rsidP="00F011CA">
    <w:pPr>
      <w:spacing w:after="0" w:line="240" w:lineRule="auto"/>
      <w:rPr>
        <w:rFonts w:ascii="Calibri" w:eastAsia="Lucida Sans Unicode" w:hAnsi="Calibri" w:cs="Calibri"/>
        <w:kern w:val="2"/>
        <w:sz w:val="20"/>
        <w:szCs w:val="20"/>
        <w:lang w:eastAsia="ar-SA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IČ: 462 709 06 </w:t>
    </w:r>
  </w:p>
  <w:p w:rsidR="00F011CA" w:rsidRDefault="00F011CA" w:rsidP="00F011CA">
    <w:pPr>
      <w:pStyle w:val="Zpat"/>
    </w:pPr>
    <w:r w:rsidRPr="00F011CA">
      <w:rPr>
        <w:rFonts w:ascii="Times New Roman" w:eastAsia="Lucida Sans Unicode" w:hAnsi="Times New Roman" w:cs="Times New Roman"/>
        <w:kern w:val="2"/>
        <w:sz w:val="24"/>
        <w:szCs w:val="24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E9" w:rsidRDefault="004D4DE9" w:rsidP="00F011CA">
      <w:pPr>
        <w:spacing w:after="0" w:line="240" w:lineRule="auto"/>
      </w:pPr>
      <w:r>
        <w:separator/>
      </w:r>
    </w:p>
  </w:footnote>
  <w:footnote w:type="continuationSeparator" w:id="0">
    <w:p w:rsidR="004D4DE9" w:rsidRDefault="004D4DE9" w:rsidP="00F0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A" w:rsidRPr="00F011CA" w:rsidRDefault="00F011CA" w:rsidP="00F011C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24"/>
        <w:szCs w:val="24"/>
        <w:lang w:eastAsia="ar-SA"/>
      </w:rPr>
    </w:pPr>
    <w:r w:rsidRPr="00F011CA">
      <w:rPr>
        <w:rFonts w:ascii="Calibri" w:eastAsia="Times New Roman" w:hAnsi="Calibri" w:cs="Calibri"/>
        <w:color w:val="666666"/>
        <w:kern w:val="2"/>
        <w:sz w:val="20"/>
        <w:szCs w:val="20"/>
        <w:lang w:eastAsia="ar-SA"/>
      </w:rPr>
      <w:t>Základní škola Rousínov, okres Vyškov, Habrovanská 312/3, 683 01 Rousínov, Česká republika</w:t>
    </w:r>
  </w:p>
  <w:p w:rsidR="00F011CA" w:rsidRDefault="00F011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7"/>
    <w:rsid w:val="0028409F"/>
    <w:rsid w:val="002A243E"/>
    <w:rsid w:val="003448D7"/>
    <w:rsid w:val="004D4DE9"/>
    <w:rsid w:val="00CE2B00"/>
    <w:rsid w:val="00E20608"/>
    <w:rsid w:val="00EB7C21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1CA"/>
  </w:style>
  <w:style w:type="paragraph" w:styleId="Zpat">
    <w:name w:val="footer"/>
    <w:basedOn w:val="Normln"/>
    <w:link w:val="Zpat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1CA"/>
  </w:style>
  <w:style w:type="paragraph" w:styleId="Zpat">
    <w:name w:val="footer"/>
    <w:basedOn w:val="Normln"/>
    <w:link w:val="Zpat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usinov@zsrous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CFC-2068-4265-9F23-84CC3EB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Mikulcikova Lucie</dc:creator>
  <cp:lastModifiedBy>Tomislav Kunes</cp:lastModifiedBy>
  <cp:revision>2</cp:revision>
  <dcterms:created xsi:type="dcterms:W3CDTF">2020-02-04T11:40:00Z</dcterms:created>
  <dcterms:modified xsi:type="dcterms:W3CDTF">2020-02-04T11:40:00Z</dcterms:modified>
</cp:coreProperties>
</file>