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1C" w:rsidRDefault="005B771C" w:rsidP="005B771C">
      <w:pPr>
        <w:tabs>
          <w:tab w:val="left" w:pos="11317"/>
          <w:tab w:val="left" w:pos="12117"/>
          <w:tab w:val="left" w:pos="13117"/>
        </w:tabs>
        <w:spacing w:before="240"/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Žádost o přijetí dítěte k základnímu vzdělávání</w:t>
      </w:r>
    </w:p>
    <w:p w:rsidR="005B771C" w:rsidRDefault="005B771C" w:rsidP="005B771C">
      <w:pPr>
        <w:tabs>
          <w:tab w:val="left" w:pos="8437"/>
          <w:tab w:val="left" w:pos="9237"/>
          <w:tab w:val="left" w:pos="10237"/>
        </w:tabs>
        <w:spacing w:before="240"/>
        <w:rPr>
          <w:sz w:val="24"/>
          <w:szCs w:val="24"/>
        </w:rPr>
      </w:pPr>
      <w:r>
        <w:t>od školního roku 2020/2021 do Základní školy Rousínov, okres Vyškov.</w:t>
      </w:r>
    </w:p>
    <w:p w:rsidR="003448D7" w:rsidRPr="003448D7" w:rsidRDefault="003448D7" w:rsidP="003448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Žádám o </w:t>
      </w:r>
      <w:r w:rsidR="00890A8B">
        <w:rPr>
          <w:rFonts w:ascii="Calibri" w:eastAsia="Lucida Sans Unicode" w:hAnsi="Calibri" w:cs="Calibri"/>
          <w:sz w:val="24"/>
          <w:szCs w:val="24"/>
          <w:lang w:eastAsia="cs-CZ"/>
        </w:rPr>
        <w:t>přijetí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 xml:space="preserve"> dítěte 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….............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...............................................................................</w:t>
      </w:r>
      <w:r w:rsidR="00890A8B"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 xml:space="preserve">                                  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</w:p>
    <w:p w:rsidR="00890A8B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Datum narození dítěte …..................................</w:t>
      </w:r>
      <w:r w:rsidR="00890A8B"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..................................................................................................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  <w:r w:rsidR="00890A8B">
        <w:rPr>
          <w:rFonts w:ascii="Calibri" w:eastAsia="Lucida Sans Unicode" w:hAnsi="Calibri" w:cs="Calibri"/>
          <w:sz w:val="24"/>
          <w:szCs w:val="24"/>
          <w:lang w:eastAsia="cs-CZ"/>
        </w:rPr>
        <w:t>M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ísto trvalého pobytu ….........................................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</w:t>
      </w:r>
      <w:r w:rsidR="00890A8B"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............................................................................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  <w:r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1. Zákonný zástupce dítěte</w:t>
      </w:r>
    </w:p>
    <w:p w:rsidR="003448D7" w:rsidRPr="003448D7" w:rsidRDefault="003448D7" w:rsidP="003448D7">
      <w:pPr>
        <w:widowControl w:val="0"/>
        <w:numPr>
          <w:ilvl w:val="0"/>
          <w:numId w:val="2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Jméno a příjmení: …................................................................................................................</w:t>
      </w:r>
      <w:r w:rsidR="002A243E"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</w:p>
    <w:p w:rsidR="003448D7" w:rsidRPr="003448D7" w:rsidRDefault="003448D7" w:rsidP="003448D7">
      <w:pPr>
        <w:widowControl w:val="0"/>
        <w:numPr>
          <w:ilvl w:val="0"/>
          <w:numId w:val="2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Místo trvalého pobytu: …........................................................................................................</w:t>
      </w:r>
      <w:r w:rsidR="002A243E">
        <w:rPr>
          <w:rFonts w:ascii="Calibri" w:eastAsia="Lucida Sans Unicode" w:hAnsi="Calibri" w:cs="Calibri"/>
          <w:sz w:val="24"/>
          <w:szCs w:val="24"/>
          <w:lang w:eastAsia="cs-CZ"/>
        </w:rPr>
        <w:t>................</w:t>
      </w: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 </w:t>
      </w: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2. Ředitel školy</w:t>
      </w:r>
    </w:p>
    <w:p w:rsidR="003448D7" w:rsidRPr="003448D7" w:rsidRDefault="003448D7" w:rsidP="003448D7">
      <w:pPr>
        <w:widowControl w:val="0"/>
        <w:numPr>
          <w:ilvl w:val="0"/>
          <w:numId w:val="3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Jméno a příjmení: Mgr. Jiří Kyjovský</w:t>
      </w:r>
    </w:p>
    <w:p w:rsidR="003448D7" w:rsidRPr="003448D7" w:rsidRDefault="003448D7" w:rsidP="003448D7">
      <w:pPr>
        <w:widowControl w:val="0"/>
        <w:numPr>
          <w:ilvl w:val="0"/>
          <w:numId w:val="3"/>
        </w:numPr>
        <w:tabs>
          <w:tab w:val="left" w:pos="12757"/>
          <w:tab w:val="left" w:pos="13557"/>
          <w:tab w:val="left" w:pos="1455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Škola: Základní škola Rousínov, okres Vyškov, Habrovanská 312/3, 683 01 Rousínov, ČR</w:t>
      </w:r>
    </w:p>
    <w:p w:rsidR="00890A8B" w:rsidRDefault="00890A8B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</w:p>
    <w:p w:rsidR="003448D7" w:rsidRPr="003448D7" w:rsidRDefault="003448D7" w:rsidP="003448D7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Calibri" w:eastAsia="Lucida Sans Unicode" w:hAnsi="Calibri" w:cs="Calibri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 xml:space="preserve">V Rousínově, dne: …...............................................                                      </w:t>
      </w:r>
    </w:p>
    <w:p w:rsidR="00EB7C21" w:rsidRPr="008A41A4" w:rsidRDefault="003448D7" w:rsidP="008A41A4">
      <w:pPr>
        <w:widowControl w:val="0"/>
        <w:tabs>
          <w:tab w:val="left" w:pos="8437"/>
          <w:tab w:val="left" w:pos="9237"/>
          <w:tab w:val="left" w:pos="10237"/>
        </w:tabs>
        <w:suppressAutoHyphens/>
        <w:spacing w:before="240"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cs-CZ"/>
        </w:rPr>
      </w:pPr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Podpis zákonného zástupce:...................</w:t>
      </w:r>
      <w:bookmarkStart w:id="0" w:name="_GoBack"/>
      <w:bookmarkEnd w:id="0"/>
      <w:r w:rsidRPr="003448D7">
        <w:rPr>
          <w:rFonts w:ascii="Calibri" w:eastAsia="Lucida Sans Unicode" w:hAnsi="Calibri" w:cs="Calibri"/>
          <w:sz w:val="24"/>
          <w:szCs w:val="24"/>
          <w:lang w:eastAsia="cs-CZ"/>
        </w:rPr>
        <w:t>...............</w:t>
      </w:r>
      <w:r w:rsidRPr="003448D7">
        <w:rPr>
          <w:rFonts w:ascii="Times New Roman" w:eastAsia="Lucida Sans Unicode" w:hAnsi="Times New Roman" w:cs="Times New Roman"/>
          <w:sz w:val="24"/>
          <w:szCs w:val="24"/>
          <w:lang w:eastAsia="cs-CZ"/>
        </w:rPr>
        <w:t xml:space="preserve">                     </w:t>
      </w:r>
    </w:p>
    <w:sectPr w:rsidR="00EB7C21" w:rsidRPr="008A41A4" w:rsidSect="003448D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83" w:rsidRDefault="00256B83" w:rsidP="00F011CA">
      <w:pPr>
        <w:spacing w:after="0" w:line="240" w:lineRule="auto"/>
      </w:pPr>
      <w:r>
        <w:separator/>
      </w:r>
    </w:p>
  </w:endnote>
  <w:endnote w:type="continuationSeparator" w:id="0">
    <w:p w:rsidR="00256B83" w:rsidRDefault="00256B83" w:rsidP="00F0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A4" w:rsidRPr="00F011CA" w:rsidRDefault="00F011CA" w:rsidP="00F011CA">
    <w:pPr>
      <w:spacing w:after="0" w:line="240" w:lineRule="auto"/>
      <w:rPr>
        <w:rFonts w:ascii="Calibri" w:eastAsia="Times New Roman" w:hAnsi="Calibri" w:cs="Calibri"/>
        <w:kern w:val="2"/>
        <w:sz w:val="20"/>
        <w:szCs w:val="20"/>
        <w:lang w:eastAsia="ar-SA"/>
      </w:rPr>
    </w:pP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>Tel.: +</w:t>
    </w:r>
    <w:proofErr w:type="gramStart"/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>420 517 371</w:t>
    </w:r>
    <w:r w:rsidR="00890A8B">
      <w:rPr>
        <w:rFonts w:ascii="Calibri" w:eastAsia="Times New Roman" w:hAnsi="Calibri" w:cs="Calibri"/>
        <w:kern w:val="2"/>
        <w:sz w:val="20"/>
        <w:szCs w:val="20"/>
        <w:lang w:eastAsia="ar-SA"/>
      </w:rPr>
      <w:t> </w:t>
    </w: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>535</w:t>
    </w:r>
    <w:r w:rsidR="00890A8B">
      <w:rPr>
        <w:rFonts w:ascii="Calibri" w:eastAsia="Times New Roman" w:hAnsi="Calibri" w:cs="Calibri"/>
        <w:kern w:val="2"/>
        <w:sz w:val="20"/>
        <w:szCs w:val="20"/>
        <w:lang w:eastAsia="ar-SA"/>
      </w:rPr>
      <w:t xml:space="preserve">                                                                                     Spádová</w:t>
    </w:r>
    <w:proofErr w:type="gramEnd"/>
    <w:r w:rsidR="00890A8B">
      <w:rPr>
        <w:rFonts w:ascii="Calibri" w:eastAsia="Times New Roman" w:hAnsi="Calibri" w:cs="Calibri"/>
        <w:kern w:val="2"/>
        <w:sz w:val="20"/>
        <w:szCs w:val="20"/>
        <w:lang w:eastAsia="ar-SA"/>
      </w:rPr>
      <w:t xml:space="preserve"> škola, pokud jí není ZŠ Rousínov:</w:t>
    </w:r>
  </w:p>
  <w:p w:rsidR="00F011CA" w:rsidRPr="00F011CA" w:rsidRDefault="00F011CA" w:rsidP="00F011CA">
    <w:pPr>
      <w:spacing w:after="0" w:line="240" w:lineRule="auto"/>
      <w:rPr>
        <w:rFonts w:ascii="Times New Roman" w:eastAsia="Lucida Sans Unicode" w:hAnsi="Times New Roman" w:cs="Times New Roman"/>
        <w:kern w:val="2"/>
        <w:sz w:val="24"/>
        <w:szCs w:val="24"/>
      </w:rPr>
    </w:pP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 xml:space="preserve">E-mail: </w:t>
    </w:r>
    <w:hyperlink r:id="rId1">
      <w:r w:rsidRPr="00F011CA">
        <w:rPr>
          <w:rFonts w:ascii="Calibri" w:eastAsia="Lucida Sans Unicode" w:hAnsi="Calibri" w:cs="Calibri"/>
          <w:color w:val="000080"/>
          <w:kern w:val="2"/>
          <w:sz w:val="20"/>
          <w:szCs w:val="20"/>
          <w:u w:val="single"/>
        </w:rPr>
        <w:t>zsrousinov@zsrousinov.cz</w:t>
      </w:r>
    </w:hyperlink>
  </w:p>
  <w:p w:rsidR="008A41A4" w:rsidRDefault="00F011CA" w:rsidP="008A41A4">
    <w:pPr>
      <w:spacing w:after="0" w:line="240" w:lineRule="auto"/>
      <w:rPr>
        <w:rFonts w:ascii="Calibri" w:eastAsia="Times New Roman" w:hAnsi="Calibri" w:cs="Calibri"/>
        <w:kern w:val="2"/>
        <w:sz w:val="20"/>
        <w:szCs w:val="20"/>
        <w:lang w:eastAsia="ar-SA"/>
      </w:rPr>
    </w:pPr>
    <w:r w:rsidRPr="00F011CA">
      <w:rPr>
        <w:rFonts w:ascii="Calibri" w:eastAsia="Times New Roman" w:hAnsi="Calibri" w:cs="Calibri"/>
        <w:kern w:val="2"/>
        <w:sz w:val="20"/>
        <w:szCs w:val="20"/>
        <w:lang w:eastAsia="ar-SA"/>
      </w:rPr>
      <w:t xml:space="preserve">IČ: 462 709 06 </w:t>
    </w:r>
  </w:p>
  <w:p w:rsidR="008A41A4" w:rsidRDefault="008A41A4" w:rsidP="008A41A4">
    <w:pPr>
      <w:spacing w:after="0" w:line="240" w:lineRule="auto"/>
      <w:rPr>
        <w:rFonts w:ascii="Times New Roman" w:eastAsia="Lucida Sans Unicode" w:hAnsi="Times New Roman" w:cs="Times New Roman"/>
        <w:kern w:val="2"/>
      </w:rPr>
    </w:pPr>
    <w:r w:rsidRPr="008A41A4">
      <w:rPr>
        <w:rFonts w:ascii="Times New Roman" w:eastAsia="Lucida Sans Unicode" w:hAnsi="Times New Roman" w:cs="Times New Roman"/>
        <w:kern w:val="2"/>
      </w:rPr>
      <w:t>Souhlasím se zveřejněním jmenného seznamu přijatých žáků na nezbyt</w:t>
    </w:r>
    <w:r>
      <w:rPr>
        <w:rFonts w:ascii="Times New Roman" w:eastAsia="Lucida Sans Unicode" w:hAnsi="Times New Roman" w:cs="Times New Roman"/>
        <w:kern w:val="2"/>
      </w:rPr>
      <w:t>ně nutnou dobu ve vestibulu školy</w:t>
    </w:r>
  </w:p>
  <w:p w:rsidR="008A41A4" w:rsidRDefault="008A41A4" w:rsidP="008A41A4">
    <w:pPr>
      <w:spacing w:after="0" w:line="240" w:lineRule="auto"/>
      <w:rPr>
        <w:rFonts w:ascii="Times New Roman" w:eastAsia="Lucida Sans Unicode" w:hAnsi="Times New Roman" w:cs="Times New Roman"/>
        <w:kern w:val="2"/>
      </w:rPr>
    </w:pPr>
  </w:p>
  <w:p w:rsidR="008A41A4" w:rsidRDefault="008A41A4" w:rsidP="008A41A4">
    <w:pPr>
      <w:spacing w:after="0" w:line="240" w:lineRule="auto"/>
      <w:rPr>
        <w:rFonts w:ascii="Times New Roman" w:eastAsia="Lucida Sans Unicode" w:hAnsi="Times New Roman" w:cs="Times New Roman"/>
        <w:kern w:val="2"/>
      </w:rPr>
    </w:pPr>
    <w:r>
      <w:rPr>
        <w:rFonts w:ascii="Times New Roman" w:eastAsia="Lucida Sans Unicode" w:hAnsi="Times New Roman" w:cs="Times New Roman"/>
        <w:kern w:val="2"/>
      </w:rPr>
      <w:t>………………………………………………………………</w:t>
    </w:r>
    <w:r w:rsidR="00F011CA" w:rsidRPr="008A41A4">
      <w:rPr>
        <w:rFonts w:ascii="Times New Roman" w:eastAsia="Lucida Sans Unicode" w:hAnsi="Times New Roman" w:cs="Times New Roman"/>
        <w:kern w:val="2"/>
      </w:rPr>
      <w:t xml:space="preserve">     </w:t>
    </w:r>
  </w:p>
  <w:p w:rsidR="00F011CA" w:rsidRPr="008A41A4" w:rsidRDefault="008A41A4" w:rsidP="008A41A4">
    <w:pPr>
      <w:spacing w:after="0" w:line="240" w:lineRule="auto"/>
      <w:rPr>
        <w:rFonts w:ascii="Times New Roman" w:eastAsia="Lucida Sans Unicode" w:hAnsi="Times New Roman" w:cs="Times New Roman"/>
        <w:kern w:val="2"/>
      </w:rPr>
    </w:pPr>
    <w:r>
      <w:rPr>
        <w:rFonts w:ascii="Times New Roman" w:eastAsia="Lucida Sans Unicode" w:hAnsi="Times New Roman" w:cs="Times New Roman"/>
        <w:kern w:val="2"/>
      </w:rPr>
      <w:t>podpis</w:t>
    </w:r>
    <w:r w:rsidR="00F011CA" w:rsidRPr="008A41A4">
      <w:rPr>
        <w:rFonts w:ascii="Times New Roman" w:eastAsia="Lucida Sans Unicode" w:hAnsi="Times New Roman" w:cs="Times New Roman"/>
        <w:kern w:val="2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83" w:rsidRDefault="00256B83" w:rsidP="00F011CA">
      <w:pPr>
        <w:spacing w:after="0" w:line="240" w:lineRule="auto"/>
      </w:pPr>
      <w:r>
        <w:separator/>
      </w:r>
    </w:p>
  </w:footnote>
  <w:footnote w:type="continuationSeparator" w:id="0">
    <w:p w:rsidR="00256B83" w:rsidRDefault="00256B83" w:rsidP="00F0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A" w:rsidRPr="00F011CA" w:rsidRDefault="00F011CA" w:rsidP="00F011CA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2"/>
        <w:sz w:val="24"/>
        <w:szCs w:val="24"/>
        <w:lang w:eastAsia="ar-SA"/>
      </w:rPr>
    </w:pPr>
    <w:r w:rsidRPr="00F011CA">
      <w:rPr>
        <w:rFonts w:ascii="Calibri" w:eastAsia="Times New Roman" w:hAnsi="Calibri" w:cs="Calibri"/>
        <w:color w:val="666666"/>
        <w:kern w:val="2"/>
        <w:sz w:val="20"/>
        <w:szCs w:val="20"/>
        <w:lang w:eastAsia="ar-SA"/>
      </w:rPr>
      <w:t>Základní škola Rousínov, okres Vyškov, Habrovanská 312/3, 683 01 Rousínov, Česká republika</w:t>
    </w:r>
  </w:p>
  <w:p w:rsidR="00F011CA" w:rsidRDefault="00F011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7"/>
    <w:rsid w:val="00256B83"/>
    <w:rsid w:val="0028409F"/>
    <w:rsid w:val="002A243E"/>
    <w:rsid w:val="003448D7"/>
    <w:rsid w:val="004B3A72"/>
    <w:rsid w:val="004D4DE9"/>
    <w:rsid w:val="00536E2B"/>
    <w:rsid w:val="005B771C"/>
    <w:rsid w:val="00752C01"/>
    <w:rsid w:val="00890A8B"/>
    <w:rsid w:val="008A41A4"/>
    <w:rsid w:val="00A00AB8"/>
    <w:rsid w:val="00AA22CB"/>
    <w:rsid w:val="00B9285E"/>
    <w:rsid w:val="00CE2B00"/>
    <w:rsid w:val="00E20608"/>
    <w:rsid w:val="00E84352"/>
    <w:rsid w:val="00EB7C21"/>
    <w:rsid w:val="00F011CA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1CA"/>
  </w:style>
  <w:style w:type="paragraph" w:styleId="Zpat">
    <w:name w:val="footer"/>
    <w:basedOn w:val="Normln"/>
    <w:link w:val="Zpat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1CA"/>
  </w:style>
  <w:style w:type="paragraph" w:styleId="Zpat">
    <w:name w:val="footer"/>
    <w:basedOn w:val="Normln"/>
    <w:link w:val="ZpatChar"/>
    <w:uiPriority w:val="99"/>
    <w:unhideWhenUsed/>
    <w:rsid w:val="00F0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usinov@zsrousi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2605-3671-448F-98D7-50431AE1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Mikulcikova Lucie</dc:creator>
  <cp:lastModifiedBy>Mikulcikova Lucie</cp:lastModifiedBy>
  <cp:revision>9</cp:revision>
  <dcterms:created xsi:type="dcterms:W3CDTF">2020-03-25T07:02:00Z</dcterms:created>
  <dcterms:modified xsi:type="dcterms:W3CDTF">2020-03-27T12:45:00Z</dcterms:modified>
</cp:coreProperties>
</file>