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AD4F43" w14:textId="77777777" w:rsidR="000A55F4" w:rsidRDefault="000A55F4"/>
    <w:p w14:paraId="0CF7D613" w14:textId="77777777" w:rsidR="00F01084" w:rsidRPr="00E5304E" w:rsidRDefault="00F01084">
      <w:pPr>
        <w:pStyle w:val="Nadpis1"/>
        <w:rPr>
          <w:rFonts w:ascii="Arial" w:hAnsi="Arial"/>
          <w:b/>
          <w:bCs/>
          <w:sz w:val="28"/>
          <w:szCs w:val="28"/>
        </w:rPr>
      </w:pPr>
      <w:r w:rsidRPr="00E5304E">
        <w:rPr>
          <w:rFonts w:ascii="Arial" w:hAnsi="Arial"/>
          <w:b/>
          <w:bCs/>
          <w:sz w:val="28"/>
          <w:szCs w:val="28"/>
        </w:rPr>
        <w:t>Přihláška ke školnímu stravování na školní rok ........... / ............</w:t>
      </w:r>
    </w:p>
    <w:p w14:paraId="0CF7D614" w14:textId="77777777" w:rsidR="00F01084" w:rsidRDefault="00F01084">
      <w:pPr>
        <w:pStyle w:val="Nadpis1"/>
        <w:rPr>
          <w:rFonts w:ascii="Arial" w:hAnsi="Arial"/>
          <w:b/>
          <w:bCs/>
          <w:sz w:val="32"/>
          <w:szCs w:val="32"/>
        </w:rPr>
      </w:pPr>
    </w:p>
    <w:p w14:paraId="0CF7D615" w14:textId="77777777" w:rsidR="00F01084" w:rsidRDefault="00F01084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Třída: …........................</w:t>
      </w:r>
    </w:p>
    <w:p w14:paraId="0CF7D616" w14:textId="77777777" w:rsidR="00F01084" w:rsidRDefault="00F01084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Jméno a příjmení žáka: …............................................................................</w:t>
      </w:r>
    </w:p>
    <w:p w14:paraId="0CF7D617" w14:textId="77777777" w:rsidR="00F01084" w:rsidRDefault="00F01084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Datum narození: …......................................................................................</w:t>
      </w:r>
    </w:p>
    <w:p w14:paraId="0CF7D618" w14:textId="77777777" w:rsidR="00F01084" w:rsidRDefault="00F01084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Bydliště: …............................................................................................................................................</w:t>
      </w:r>
    </w:p>
    <w:p w14:paraId="0CF7D619" w14:textId="77777777" w:rsidR="00F01084" w:rsidRDefault="00F01084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Jméno a příjmení zákonného zástupce: …............................................................................................</w:t>
      </w:r>
    </w:p>
    <w:p w14:paraId="0CF7D61A" w14:textId="77777777" w:rsidR="00F01084" w:rsidRDefault="00F01084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Telefon: …....................................................................................................</w:t>
      </w:r>
    </w:p>
    <w:p w14:paraId="0CF7D61B" w14:textId="77777777" w:rsidR="00F01084" w:rsidRDefault="00F01084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E-mail: …......................................................................................................</w:t>
      </w:r>
    </w:p>
    <w:p w14:paraId="0CF7D61C" w14:textId="421AF750" w:rsidR="00F01084" w:rsidRDefault="00F01084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Číslo účtu, ze kterého budou probíhat platby za obědy: …..................................................................</w:t>
      </w:r>
    </w:p>
    <w:p w14:paraId="0CF7D61D" w14:textId="77777777" w:rsidR="00F01084" w:rsidRDefault="00F01084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Požaduji stravování již v přípravném týdnu (poslední týden v srpnu):</w:t>
      </w:r>
    </w:p>
    <w:p w14:paraId="0CF7D620" w14:textId="4C090303" w:rsidR="00F01084" w:rsidRDefault="00F01084" w:rsidP="00E5304E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ANO    /     NE</w:t>
      </w:r>
    </w:p>
    <w:p w14:paraId="0CF7D621" w14:textId="77777777" w:rsidR="00F01084" w:rsidRDefault="00F01084">
      <w:pPr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</w:rPr>
        <w:t>Upozornění:</w:t>
      </w:r>
    </w:p>
    <w:p w14:paraId="0CF7D622" w14:textId="77777777" w:rsidR="00F01084" w:rsidRDefault="00F01084">
      <w:pPr>
        <w:numPr>
          <w:ilvl w:val="0"/>
          <w:numId w:val="3"/>
        </w:num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Případnou změnu výše uvedených údajů hlaste ihned vedoucí školní jídelny na tel. +420 517 370 030 nebo </w:t>
      </w:r>
      <w:r>
        <w:rPr>
          <w:rFonts w:ascii="Calibri" w:hAnsi="Calibri"/>
          <w:i/>
          <w:iCs/>
        </w:rPr>
        <w:br/>
        <w:t xml:space="preserve">e-mailem </w:t>
      </w:r>
      <w:hyperlink r:id="rId10" w:history="1">
        <w:r>
          <w:rPr>
            <w:rStyle w:val="Hypertextovodkaz"/>
            <w:rFonts w:ascii="Calibri" w:hAnsi="Calibri"/>
            <w:i/>
            <w:iCs/>
          </w:rPr>
          <w:t>bartoskoval@zsrousinov.cz</w:t>
        </w:r>
      </w:hyperlink>
    </w:p>
    <w:p w14:paraId="0CF7D623" w14:textId="77777777" w:rsidR="00F01084" w:rsidRDefault="00F01084">
      <w:pPr>
        <w:numPr>
          <w:ilvl w:val="0"/>
          <w:numId w:val="3"/>
        </w:num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Podpisem potvrzuji správnost vyplněných údajů a zavazuji se, že obědy uhradím vždy v daném termínu a souhlasím s podmínkami poskytování školního stravování.</w:t>
      </w:r>
    </w:p>
    <w:p w14:paraId="0CF7D624" w14:textId="77777777" w:rsidR="00F01084" w:rsidRDefault="00F01084">
      <w:pPr>
        <w:numPr>
          <w:ilvl w:val="0"/>
          <w:numId w:val="3"/>
        </w:num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Zákonný zástupce souhlasí se zpravováním osobních údajů uvedených na přihlášce pro potřeby školního stravování. S údaji bude nakládáno ve smyslu zákona o ochraně osobních údajů č. 101/2000 Sb., v platném znění.</w:t>
      </w:r>
    </w:p>
    <w:p w14:paraId="0CF7D625" w14:textId="77777777" w:rsidR="00F01084" w:rsidRDefault="00F0108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Seznamte se prosím s Provozním a stravovacím řádem školní jídelny, který je na </w:t>
      </w:r>
      <w:hyperlink r:id="rId11" w:history="1">
        <w:r>
          <w:rPr>
            <w:rStyle w:val="Hypertextovodkaz"/>
            <w:rFonts w:ascii="Calibri" w:hAnsi="Calibri"/>
            <w:i/>
            <w:iCs/>
          </w:rPr>
          <w:t>www.zsrousinov.cz</w:t>
        </w:r>
      </w:hyperlink>
      <w:r>
        <w:rPr>
          <w:rFonts w:ascii="Calibri" w:hAnsi="Calibri"/>
          <w:i/>
          <w:iCs/>
        </w:rPr>
        <w:t xml:space="preserve"> a na nástěnce ve školní jídelně.</w:t>
      </w:r>
    </w:p>
    <w:p w14:paraId="0CF7D627" w14:textId="77777777" w:rsidR="00F01084" w:rsidRDefault="00F01084">
      <w:pPr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</w:rPr>
        <w:t>Poznámky:</w:t>
      </w:r>
    </w:p>
    <w:p w14:paraId="0CF7D628" w14:textId="77777777" w:rsidR="00F01084" w:rsidRDefault="00F01084">
      <w:pPr>
        <w:numPr>
          <w:ilvl w:val="0"/>
          <w:numId w:val="2"/>
        </w:num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Pokyny k úhradě stravného (platí pouze pro nové strávníky).</w:t>
      </w:r>
    </w:p>
    <w:p w14:paraId="0CF7D629" w14:textId="77777777" w:rsidR="00F01084" w:rsidRDefault="00F01084">
      <w:pPr>
        <w:numPr>
          <w:ilvl w:val="0"/>
          <w:numId w:val="2"/>
        </w:num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Ve své bance si zřídíte svolení k inkasu ze svého účtu ve prospěch účtu č. 156 100 2369/0800, 1x měsíčně, bez data ukončení (inkaso si ukončíte až při odchodu žáka ze školy).</w:t>
      </w:r>
    </w:p>
    <w:p w14:paraId="0CF7D62A" w14:textId="77777777" w:rsidR="00F01084" w:rsidRDefault="00F01084">
      <w:pPr>
        <w:numPr>
          <w:ilvl w:val="0"/>
          <w:numId w:val="2"/>
        </w:num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Limit </w:t>
      </w:r>
      <w:r w:rsidR="00603FE6">
        <w:rPr>
          <w:rFonts w:ascii="Calibri" w:hAnsi="Calibri"/>
          <w:i/>
          <w:iCs/>
        </w:rPr>
        <w:t>10</w:t>
      </w:r>
      <w:r>
        <w:rPr>
          <w:rFonts w:ascii="Calibri" w:hAnsi="Calibri"/>
          <w:i/>
          <w:iCs/>
        </w:rPr>
        <w:t xml:space="preserve">00,- Kč/ dítě (pokud máte dvě děti 2 x </w:t>
      </w:r>
      <w:r w:rsidR="00603FE6">
        <w:rPr>
          <w:rFonts w:ascii="Calibri" w:hAnsi="Calibri"/>
          <w:i/>
          <w:iCs/>
        </w:rPr>
        <w:t>10</w:t>
      </w:r>
      <w:r>
        <w:rPr>
          <w:rFonts w:ascii="Calibri" w:hAnsi="Calibri"/>
          <w:i/>
          <w:iCs/>
        </w:rPr>
        <w:t>00,- Kč...).</w:t>
      </w:r>
    </w:p>
    <w:p w14:paraId="0CF7D62B" w14:textId="77777777" w:rsidR="00F01084" w:rsidRPr="00E5304E" w:rsidRDefault="00F01084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iCs/>
        </w:rPr>
        <w:t xml:space="preserve">Variabilní symbol </w:t>
      </w:r>
      <w:proofErr w:type="gramStart"/>
      <w:r>
        <w:rPr>
          <w:rFonts w:ascii="Calibri" w:hAnsi="Calibri"/>
          <w:i/>
          <w:iCs/>
        </w:rPr>
        <w:t>neuvádět !!!</w:t>
      </w:r>
      <w:proofErr w:type="gramEnd"/>
    </w:p>
    <w:p w14:paraId="60F82B3B" w14:textId="77777777" w:rsidR="00E5304E" w:rsidRDefault="00E5304E" w:rsidP="000A55F4">
      <w:pPr>
        <w:ind w:left="720"/>
        <w:rPr>
          <w:rFonts w:ascii="Calibri" w:hAnsi="Calibri"/>
          <w:sz w:val="24"/>
          <w:szCs w:val="24"/>
        </w:rPr>
      </w:pPr>
    </w:p>
    <w:p w14:paraId="0CF7D62D" w14:textId="78961B2D" w:rsidR="00F01084" w:rsidRDefault="00E5304E">
      <w:pPr>
        <w:rPr>
          <w:rFonts w:ascii="Calibri" w:hAnsi="Calibri"/>
          <w:sz w:val="24"/>
          <w:szCs w:val="24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Potvrzuji správnost údajů a zavazuji se oznámit písemně jakoukoliv změnu týkající se stravování, zavazuji se dodržovat řád školní jídelny zveřejněný na www stránkách. V souladu s nařízením Evropského parlamentu a Rady (EU) Č. 2016/679 (GDPR) a zákona 110/2019 Sb. beru na vědomí zpracování mnou zadaných osobních údajů. Uvedené údaje jsou zpracovávány za účelem plnění této smlouvy, na základě plnění právní povinnosti (jméno a příjmení, datum narození k zařazení do kategorie strávníků) nebo z důvodu oprávněného zájmu správce (e-mail, telefon z 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 důvodu případného doložení kontrolním orgánům. Byl jsem poučen o tom, že podle zákona o zpracování osobních údajů a GDPR mám právo požadovat informaci, jaké osobní údaje (moje nebo mého dítěte) organizace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 případě, že se budu domnívat, že zpracování osobních údajů je v rozporu se zákonem. V případě dotazů ke zpracování osobních údajů můžete kontaktovat pověřence pro ochranu osobních údajů na adrese 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sz w:val="16"/>
            <w:szCs w:val="16"/>
            <w:u w:val="single"/>
            <w:shd w:val="clear" w:color="auto" w:fill="FFFFFF"/>
          </w:rPr>
          <w:t>gdpr@jkaccounting.cz</w:t>
        </w:r>
      </w:hyperlink>
      <w:r>
        <w:rPr>
          <w:rStyle w:val="eop"/>
          <w:rFonts w:ascii="Calibri" w:hAnsi="Calibri" w:cs="Calibri"/>
          <w:color w:val="000000"/>
          <w:sz w:val="16"/>
          <w:szCs w:val="16"/>
          <w:shd w:val="clear" w:color="auto" w:fill="FFFFFF"/>
        </w:rPr>
        <w:t> </w:t>
      </w:r>
    </w:p>
    <w:p w14:paraId="0CF7D62E" w14:textId="77777777" w:rsidR="00F01084" w:rsidRDefault="00F01084">
      <w:pPr>
        <w:rPr>
          <w:rFonts w:ascii="Calibri" w:hAnsi="Calibri"/>
          <w:sz w:val="24"/>
          <w:szCs w:val="24"/>
        </w:rPr>
      </w:pPr>
    </w:p>
    <w:p w14:paraId="38B9C5D1" w14:textId="77777777" w:rsidR="00701BCC" w:rsidRDefault="00701BCC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0CF7D62F" w14:textId="27816204" w:rsidR="00F01084" w:rsidRPr="007F371D" w:rsidRDefault="00F01084">
      <w:p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V Rousínově dne: …...............................</w:t>
      </w:r>
      <w:r w:rsidR="007F371D">
        <w:rPr>
          <w:rFonts w:ascii="Calibri" w:hAnsi="Calibri"/>
          <w:sz w:val="24"/>
          <w:szCs w:val="24"/>
        </w:rPr>
        <w:t xml:space="preserve"> </w:t>
      </w:r>
      <w:r w:rsidR="007F371D">
        <w:rPr>
          <w:rFonts w:ascii="Calibri" w:hAnsi="Calibri"/>
          <w:sz w:val="24"/>
          <w:szCs w:val="24"/>
        </w:rPr>
        <w:tab/>
        <w:t>Podpis zákonného zástupce: …......................................</w:t>
      </w:r>
    </w:p>
    <w:p w14:paraId="0CF7D636" w14:textId="77777777" w:rsidR="00726C46" w:rsidRDefault="00726C46"/>
    <w:sectPr w:rsidR="00726C46">
      <w:headerReference w:type="default" r:id="rId13"/>
      <w:footerReference w:type="default" r:id="rId14"/>
      <w:pgSz w:w="11906" w:h="16838"/>
      <w:pgMar w:top="1596" w:right="964" w:bottom="1979" w:left="1247" w:header="85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7D639" w14:textId="77777777" w:rsidR="00726C46" w:rsidRDefault="00726C46">
      <w:r>
        <w:separator/>
      </w:r>
    </w:p>
  </w:endnote>
  <w:endnote w:type="continuationSeparator" w:id="0">
    <w:p w14:paraId="0CF7D63A" w14:textId="77777777" w:rsidR="00726C46" w:rsidRDefault="0072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D63D" w14:textId="4CDD31B7" w:rsidR="00F01084" w:rsidRDefault="000A55F4">
    <w:pPr>
      <w:suppressAutoHyphens w:val="0"/>
      <w:rPr>
        <w:rFonts w:ascii="Calibri" w:hAnsi="Calibri" w:cs="Calibri"/>
        <w:kern w:val="1"/>
      </w:rPr>
    </w:pPr>
    <w:r>
      <w:rPr>
        <w:rFonts w:ascii="Calibri" w:hAnsi="Calibri" w:cs="Calibri"/>
        <w:kern w:val="1"/>
      </w:rPr>
      <w:t>IČ: 462 709 06</w:t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</w:r>
    <w:r w:rsidR="00F01084">
      <w:rPr>
        <w:rFonts w:ascii="Calibri" w:hAnsi="Calibri" w:cs="Calibri"/>
        <w:kern w:val="1"/>
      </w:rPr>
      <w:t>Tel.: +420 517 371 535</w:t>
    </w:r>
  </w:p>
  <w:p w14:paraId="0CF7D63F" w14:textId="334B6C7F" w:rsidR="00F01084" w:rsidRPr="000A55F4" w:rsidRDefault="000A55F4">
    <w:pPr>
      <w:suppressAutoHyphens w:val="0"/>
      <w:rPr>
        <w:rFonts w:ascii="Calibri" w:hAnsi="Calibri" w:cs="Calibri"/>
        <w:kern w:val="1"/>
      </w:rPr>
    </w:pPr>
    <w:r>
      <w:rPr>
        <w:rFonts w:ascii="Calibri" w:hAnsi="Calibri" w:cs="Calibri"/>
        <w:kern w:val="1"/>
      </w:rPr>
      <w:t>ID DS: fbtgj48</w:t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</w:r>
    <w:r>
      <w:rPr>
        <w:rFonts w:ascii="Calibri" w:hAnsi="Calibri" w:cs="Calibri"/>
        <w:kern w:val="1"/>
      </w:rPr>
      <w:tab/>
      <w:t xml:space="preserve">             </w:t>
    </w:r>
    <w:proofErr w:type="gramStart"/>
    <w:r w:rsidR="00F01084">
      <w:rPr>
        <w:rFonts w:ascii="Calibri" w:hAnsi="Calibri" w:cs="Calibri"/>
        <w:kern w:val="1"/>
      </w:rPr>
      <w:t>E-mail</w:t>
    </w:r>
    <w:proofErr w:type="gramEnd"/>
    <w:r w:rsidR="00F01084">
      <w:rPr>
        <w:rFonts w:ascii="Calibri" w:hAnsi="Calibri" w:cs="Calibri"/>
        <w:kern w:val="1"/>
      </w:rPr>
      <w:t xml:space="preserve">: </w:t>
    </w:r>
    <w:hyperlink r:id="rId1" w:history="1">
      <w:r w:rsidR="00F01084">
        <w:rPr>
          <w:rStyle w:val="Hypertextovodkaz"/>
          <w:rFonts w:ascii="Calibri" w:hAnsi="Calibri" w:cs="Calibri"/>
          <w:kern w:val="1"/>
        </w:rPr>
        <w:t>zsrousinov@zsrousinov.cz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D637" w14:textId="77777777" w:rsidR="00726C46" w:rsidRDefault="00726C46">
      <w:r>
        <w:separator/>
      </w:r>
    </w:p>
  </w:footnote>
  <w:footnote w:type="continuationSeparator" w:id="0">
    <w:p w14:paraId="0CF7D638" w14:textId="77777777" w:rsidR="00726C46" w:rsidRDefault="0072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618B" w14:textId="77777777" w:rsidR="000A55F4" w:rsidRDefault="000A55F4" w:rsidP="000A55F4">
    <w:pPr>
      <w:pStyle w:val="Zhlav"/>
      <w:jc w:val="right"/>
      <w:rPr>
        <w:rFonts w:ascii="Calibri" w:hAnsi="Calibri" w:cs="Calibri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9E83D1" wp14:editId="0B33F0D9">
          <wp:simplePos x="0" y="0"/>
          <wp:positionH relativeFrom="column">
            <wp:posOffset>55245</wp:posOffset>
          </wp:positionH>
          <wp:positionV relativeFrom="paragraph">
            <wp:posOffset>65487</wp:posOffset>
          </wp:positionV>
          <wp:extent cx="1044575" cy="359410"/>
          <wp:effectExtent l="0" t="0" r="3175" b="2540"/>
          <wp:wrapSquare wrapText="bothSides"/>
          <wp:docPr id="45722094" name="Obrázek 3" descr="Obsah obrázku Písmo, text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22094" name="Obrázek 3" descr="Obsah obrázku Písmo, text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F7D63B" w14:textId="62AB7B7D" w:rsidR="00F01084" w:rsidRDefault="000A55F4" w:rsidP="000A55F4">
    <w:pPr>
      <w:pStyle w:val="Zhlav"/>
      <w:jc w:val="right"/>
    </w:pPr>
    <w:r w:rsidRPr="002D63D7">
      <w:rPr>
        <w:rFonts w:ascii="Calibri" w:hAnsi="Calibri" w:cs="Calibri"/>
        <w:b/>
        <w:bCs/>
        <w:sz w:val="18"/>
        <w:szCs w:val="18"/>
      </w:rPr>
      <w:t>Základní škola Rousínov, okres Vyškov,</w:t>
    </w:r>
    <w:r w:rsidRPr="002D63D7">
      <w:rPr>
        <w:rFonts w:ascii="Calibri" w:hAnsi="Calibri" w:cs="Calibri"/>
        <w:sz w:val="18"/>
        <w:szCs w:val="18"/>
      </w:rPr>
      <w:t xml:space="preserve"> </w:t>
    </w:r>
    <w:r w:rsidRPr="002D63D7">
      <w:rPr>
        <w:rFonts w:ascii="Calibri" w:hAnsi="Calibri" w:cs="Calibri"/>
        <w:sz w:val="18"/>
        <w:szCs w:val="18"/>
      </w:rPr>
      <w:br/>
    </w:r>
    <w:proofErr w:type="spellStart"/>
    <w:r w:rsidRPr="002D63D7">
      <w:rPr>
        <w:rFonts w:ascii="Calibri" w:hAnsi="Calibri" w:cs="Calibri"/>
        <w:sz w:val="18"/>
        <w:szCs w:val="18"/>
      </w:rPr>
      <w:t>Habrovanská</w:t>
    </w:r>
    <w:proofErr w:type="spellEnd"/>
    <w:r w:rsidRPr="002D63D7">
      <w:rPr>
        <w:rFonts w:ascii="Calibri" w:hAnsi="Calibri" w:cs="Calibri"/>
        <w:sz w:val="18"/>
        <w:szCs w:val="18"/>
      </w:rPr>
      <w:t xml:space="preserve"> 312/3, 683 01 Rousínov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E6"/>
    <w:rsid w:val="000A55F4"/>
    <w:rsid w:val="00603FE6"/>
    <w:rsid w:val="00701BCC"/>
    <w:rsid w:val="00726C46"/>
    <w:rsid w:val="007F371D"/>
    <w:rsid w:val="00E5304E"/>
    <w:rsid w:val="00F0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F7D612"/>
  <w15:chartTrackingRefBased/>
  <w15:docId w15:val="{1374381D-D97F-4A58-9C88-49CC28EA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4962"/>
      </w:tabs>
      <w:outlineLvl w:val="0"/>
    </w:pPr>
    <w:rPr>
      <w:rFonts w:ascii="Garamond" w:hAnsi="Garamond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1418"/>
      </w:tabs>
      <w:ind w:left="2835" w:hanging="2835"/>
      <w:outlineLvl w:val="1"/>
    </w:pPr>
    <w:rPr>
      <w:rFonts w:ascii="Garamond" w:hAnsi="Garamond"/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right" w:pos="5387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right" w:pos="4962"/>
      </w:tabs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851"/>
        <w:tab w:val="left" w:pos="1418"/>
      </w:tabs>
    </w:pPr>
    <w:rPr>
      <w:rFonts w:ascii="Garamond" w:hAnsi="Garamond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Pr>
      <w:rFonts w:ascii="Garamond" w:hAnsi="Garamond"/>
      <w:b/>
      <w:sz w:val="24"/>
    </w:rPr>
  </w:style>
  <w:style w:type="paragraph" w:customStyle="1" w:styleId="Zkladntext31">
    <w:name w:val="Základní text 31"/>
    <w:basedOn w:val="Normln"/>
    <w:pPr>
      <w:jc w:val="center"/>
    </w:pPr>
    <w:rPr>
      <w:rFonts w:ascii="Garamond" w:hAnsi="Garamond"/>
      <w:outline/>
      <w:color w:val="000000"/>
      <w:sz w:val="28"/>
      <w:u w:val="singl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lnweb">
    <w:name w:val="Normal (Web)"/>
    <w:basedOn w:val="Normln"/>
    <w:pPr>
      <w:spacing w:before="100" w:after="119"/>
    </w:pPr>
    <w:rPr>
      <w:sz w:val="24"/>
      <w:szCs w:val="24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748"/>
        <w:tab w:val="right" w:pos="949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ormln1">
    <w:name w:val="Normální1"/>
    <w:basedOn w:val="Normln"/>
    <w:pPr>
      <w:autoSpaceDE w:val="0"/>
    </w:pPr>
  </w:style>
  <w:style w:type="character" w:customStyle="1" w:styleId="normaltextrun">
    <w:name w:val="normaltextrun"/>
    <w:basedOn w:val="Standardnpsmoodstavce"/>
    <w:rsid w:val="00E5304E"/>
  </w:style>
  <w:style w:type="character" w:customStyle="1" w:styleId="eop">
    <w:name w:val="eop"/>
    <w:basedOn w:val="Standardnpsmoodstavce"/>
    <w:rsid w:val="00E5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dpr@jkaccounting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rousinov.cz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artoskoval@zsrousino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ousinov@zsrousi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72D5001B6F842AAFE4F3528B4E055" ma:contentTypeVersion="17" ma:contentTypeDescription="Vytvoří nový dokument" ma:contentTypeScope="" ma:versionID="8c5fe2a88ffbb3608858ced3a9e20029">
  <xsd:schema xmlns:xsd="http://www.w3.org/2001/XMLSchema" xmlns:xs="http://www.w3.org/2001/XMLSchema" xmlns:p="http://schemas.microsoft.com/office/2006/metadata/properties" xmlns:ns3="3a9995ef-ca98-4d10-8eaf-bf74b6d5a979" xmlns:ns4="76fe6dfc-7212-4fd8-b36e-d22e3dccaa2c" targetNamespace="http://schemas.microsoft.com/office/2006/metadata/properties" ma:root="true" ma:fieldsID="22d16633cd042577036aae098bf5f39e" ns3:_="" ns4:_="">
    <xsd:import namespace="3a9995ef-ca98-4d10-8eaf-bf74b6d5a979"/>
    <xsd:import namespace="76fe6dfc-7212-4fd8-b36e-d22e3dcca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995ef-ca98-4d10-8eaf-bf74b6d5a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e6dfc-7212-4fd8-b36e-d22e3dcca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9995ef-ca98-4d10-8eaf-bf74b6d5a979" xsi:nil="true"/>
  </documentManagement>
</p:properties>
</file>

<file path=customXml/itemProps1.xml><?xml version="1.0" encoding="utf-8"?>
<ds:datastoreItem xmlns:ds="http://schemas.openxmlformats.org/officeDocument/2006/customXml" ds:itemID="{D1AFA7D4-D4A7-469F-A6B5-8DD47B7E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995ef-ca98-4d10-8eaf-bf74b6d5a979"/>
    <ds:schemaRef ds:uri="76fe6dfc-7212-4fd8-b36e-d22e3dcca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F3657-4FBB-4023-AF83-57BEA6BC6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6BE08-9040-4557-86EB-38094A36FD35}">
  <ds:schemaRefs>
    <ds:schemaRef ds:uri="http://schemas.microsoft.com/office/2006/documentManagement/types"/>
    <ds:schemaRef ds:uri="76fe6dfc-7212-4fd8-b36e-d22e3dccaa2c"/>
    <ds:schemaRef ds:uri="http://purl.org/dc/terms/"/>
    <ds:schemaRef ds:uri="3a9995ef-ca98-4d10-8eaf-bf74b6d5a97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Rousínov,</vt:lpstr>
    </vt:vector>
  </TitlesOfParts>
  <Company/>
  <LinksUpToDate>false</LinksUpToDate>
  <CharactersWithSpaces>3937</CharactersWithSpaces>
  <SharedDoc>false</SharedDoc>
  <HLinks>
    <vt:vector size="18" baseType="variant"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http://www.zsrousinov.cz/</vt:lpwstr>
      </vt:variant>
      <vt:variant>
        <vt:lpwstr/>
      </vt:variant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mailto:bartoskoval@zsrousinov.cz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mailto:zsrousinov@zsrousinov.cz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Rousínov,</dc:title>
  <dc:subject/>
  <dc:creator>ZŠ Rousínov</dc:creator>
  <cp:keywords/>
  <cp:lastModifiedBy>Zezulková Jitka</cp:lastModifiedBy>
  <cp:revision>2</cp:revision>
  <cp:lastPrinted>2023-06-12T19:00:00Z</cp:lastPrinted>
  <dcterms:created xsi:type="dcterms:W3CDTF">2024-04-03T07:48:00Z</dcterms:created>
  <dcterms:modified xsi:type="dcterms:W3CDTF">2024-04-03T07:48:00Z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0x010100C9072D5001B6F842AAFE4F3528B4E055</vt:lpwstr>
  </property>
</Properties>
</file>